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B3" w:rsidRDefault="00F701B3" w:rsidP="00F701B3">
      <w:pPr>
        <w:widowControl w:val="0"/>
        <w:autoSpaceDE w:val="0"/>
        <w:jc w:val="center"/>
        <w:rPr>
          <w:rFonts w:ascii="Lucida Bright" w:hAnsi="Lucida Bright" w:cs="Lucida Bright"/>
          <w:b/>
          <w:bCs/>
          <w:sz w:val="48"/>
          <w:szCs w:val="48"/>
          <w:lang w:val="en-US"/>
        </w:rPr>
      </w:pPr>
    </w:p>
    <w:p w:rsidR="00F701B3" w:rsidRDefault="00F701B3" w:rsidP="00F701B3">
      <w:pPr>
        <w:widowControl w:val="0"/>
        <w:autoSpaceDE w:val="0"/>
        <w:jc w:val="center"/>
        <w:rPr>
          <w:rFonts w:ascii="Lucida Bright" w:hAnsi="Lucida Bright" w:cs="Lucida Bright"/>
          <w:b/>
          <w:bCs/>
          <w:sz w:val="48"/>
          <w:szCs w:val="48"/>
          <w:lang w:val="en-US"/>
        </w:rPr>
      </w:pPr>
      <w:r>
        <w:rPr>
          <w:rFonts w:ascii="Lucida Bright" w:hAnsi="Lucida Bright" w:cs="Lucida Bright"/>
          <w:b/>
          <w:noProof/>
          <w:sz w:val="48"/>
          <w:szCs w:val="48"/>
          <w:lang w:eastAsia="hu-HU"/>
        </w:rPr>
        <w:drawing>
          <wp:inline distT="0" distB="0" distL="0" distR="0">
            <wp:extent cx="996315" cy="139192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39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B3" w:rsidRDefault="00F701B3" w:rsidP="00F701B3">
      <w:pPr>
        <w:widowControl w:val="0"/>
        <w:autoSpaceDE w:val="0"/>
        <w:jc w:val="center"/>
        <w:rPr>
          <w:rFonts w:ascii="Lucida Bright" w:hAnsi="Lucida Bright" w:cs="Lucida Bright"/>
          <w:b/>
          <w:bCs/>
          <w:sz w:val="48"/>
          <w:szCs w:val="48"/>
          <w:lang w:val="en-US"/>
        </w:rPr>
      </w:pPr>
    </w:p>
    <w:p w:rsidR="00F701B3" w:rsidRDefault="00F701B3" w:rsidP="00F701B3">
      <w:pPr>
        <w:widowControl w:val="0"/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Lucida Bright" w:hAnsi="Lucida Bright" w:cs="Lucida Bright"/>
          <w:b/>
          <w:bCs/>
          <w:sz w:val="48"/>
          <w:szCs w:val="48"/>
          <w:lang w:val="en-US"/>
        </w:rPr>
        <w:t>Bajna</w:t>
      </w:r>
      <w:proofErr w:type="spellEnd"/>
      <w:r>
        <w:rPr>
          <w:rFonts w:ascii="Lucida Bright" w:hAnsi="Lucida Bright" w:cs="Lucida Bright"/>
          <w:b/>
          <w:bCs/>
          <w:sz w:val="48"/>
          <w:szCs w:val="48"/>
          <w:lang w:val="en-US"/>
        </w:rPr>
        <w:t xml:space="preserve"> </w:t>
      </w:r>
      <w:proofErr w:type="spellStart"/>
      <w:r>
        <w:rPr>
          <w:rFonts w:ascii="Lucida Bright" w:hAnsi="Lucida Bright" w:cs="Lucida Bright"/>
          <w:b/>
          <w:bCs/>
          <w:sz w:val="48"/>
          <w:szCs w:val="48"/>
          <w:lang w:val="en-US"/>
        </w:rPr>
        <w:t>Község</w:t>
      </w:r>
      <w:proofErr w:type="spellEnd"/>
      <w:r>
        <w:rPr>
          <w:rFonts w:ascii="Lucida Bright" w:hAnsi="Lucida Bright" w:cs="Lucida Bright"/>
          <w:b/>
          <w:bCs/>
          <w:sz w:val="48"/>
          <w:szCs w:val="48"/>
          <w:lang w:val="en-US"/>
        </w:rPr>
        <w:t xml:space="preserve"> </w:t>
      </w:r>
      <w:proofErr w:type="spellStart"/>
      <w:r>
        <w:rPr>
          <w:rFonts w:ascii="Lucida Bright" w:hAnsi="Lucida Bright" w:cs="Lucida Bright"/>
          <w:b/>
          <w:bCs/>
          <w:sz w:val="48"/>
          <w:szCs w:val="48"/>
          <w:lang w:val="en-US"/>
        </w:rPr>
        <w:t>Önkormányzata</w:t>
      </w:r>
      <w:proofErr w:type="spellEnd"/>
    </w:p>
    <w:p w:rsidR="00F701B3" w:rsidRDefault="00F701B3" w:rsidP="00F701B3">
      <w:pPr>
        <w:widowControl w:val="0"/>
        <w:autoSpaceDE w:val="0"/>
        <w:rPr>
          <w:rFonts w:ascii="Arial" w:hAnsi="Arial" w:cs="Arial"/>
          <w:b/>
          <w:bCs/>
          <w:sz w:val="20"/>
          <w:szCs w:val="20"/>
        </w:rPr>
      </w:pPr>
    </w:p>
    <w:p w:rsidR="00F701B3" w:rsidRDefault="00F701B3" w:rsidP="00F701B3">
      <w:pPr>
        <w:numPr>
          <w:ilvl w:val="0"/>
          <w:numId w:val="1"/>
        </w:numPr>
        <w:jc w:val="center"/>
        <w:rPr>
          <w:sz w:val="16"/>
          <w:szCs w:val="16"/>
        </w:rPr>
      </w:pPr>
      <w:r>
        <w:rPr>
          <w:sz w:val="22"/>
        </w:rPr>
        <w:t>Bajna, Kossuth L.u.1. Tel</w:t>
      </w:r>
      <w:proofErr w:type="gramStart"/>
      <w:r>
        <w:rPr>
          <w:sz w:val="22"/>
        </w:rPr>
        <w:t>.:</w:t>
      </w:r>
      <w:proofErr w:type="gramEnd"/>
      <w:r>
        <w:rPr>
          <w:sz w:val="22"/>
        </w:rPr>
        <w:t xml:space="preserve">06(33)506-110, Fax:06(33)447-114       </w:t>
      </w:r>
    </w:p>
    <w:p w:rsidR="00F701B3" w:rsidRDefault="00F701B3" w:rsidP="00F701B3">
      <w:pPr>
        <w:widowControl w:val="0"/>
        <w:pBdr>
          <w:bottom w:val="single" w:sz="4" w:space="1" w:color="000000"/>
        </w:pBdr>
        <w:autoSpaceDE w:val="0"/>
        <w:rPr>
          <w:sz w:val="16"/>
          <w:szCs w:val="16"/>
        </w:rPr>
      </w:pPr>
    </w:p>
    <w:p w:rsidR="00F701B3" w:rsidRDefault="00F701B3" w:rsidP="00F701B3">
      <w:pPr>
        <w:keepNext/>
        <w:widowControl w:val="0"/>
        <w:autoSpaceDE w:val="0"/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numPr>
          <w:ilvl w:val="0"/>
          <w:numId w:val="2"/>
        </w:numPr>
        <w:autoSpaceDE w:val="0"/>
        <w:jc w:val="center"/>
        <w:rPr>
          <w:b/>
          <w:bCs/>
          <w:sz w:val="22"/>
          <w:szCs w:val="22"/>
          <w:u w:val="single"/>
        </w:rPr>
      </w:pPr>
      <w:r>
        <w:rPr>
          <w:u w:val="single"/>
        </w:rPr>
        <w:t>melléklet a 114/2013 (IV.16.) Korm. rendelethez</w:t>
      </w:r>
    </w:p>
    <w:p w:rsidR="00F701B3" w:rsidRDefault="00F701B3" w:rsidP="00F701B3">
      <w:pPr>
        <w:widowControl w:val="0"/>
        <w:autoSpaceDE w:val="0"/>
        <w:jc w:val="center"/>
        <w:rPr>
          <w:b/>
          <w:bCs/>
          <w:sz w:val="22"/>
          <w:szCs w:val="22"/>
          <w:u w:val="single"/>
        </w:rPr>
      </w:pPr>
    </w:p>
    <w:p w:rsidR="00F701B3" w:rsidRDefault="00F701B3" w:rsidP="00F701B3">
      <w:pPr>
        <w:widowControl w:val="0"/>
        <w:autoSpaceDE w:val="0"/>
        <w:jc w:val="center"/>
        <w:rPr>
          <w:u w:val="single"/>
        </w:rPr>
      </w:pPr>
    </w:p>
    <w:p w:rsidR="00F701B3" w:rsidRDefault="00F701B3" w:rsidP="00F701B3">
      <w:pPr>
        <w:widowControl w:val="0"/>
        <w:autoSpaceDE w:val="0"/>
        <w:jc w:val="center"/>
      </w:pPr>
      <w:r>
        <w:rPr>
          <w:b/>
          <w:sz w:val="32"/>
          <w:szCs w:val="32"/>
        </w:rPr>
        <w:t>JAVASLAT</w:t>
      </w:r>
    </w:p>
    <w:p w:rsidR="00F701B3" w:rsidRDefault="00F701B3" w:rsidP="00F701B3">
      <w:pPr>
        <w:widowControl w:val="0"/>
        <w:autoSpaceDE w:val="0"/>
        <w:jc w:val="center"/>
      </w:pPr>
    </w:p>
    <w:p w:rsidR="00F701B3" w:rsidRDefault="00F701B3" w:rsidP="00F701B3">
      <w:pPr>
        <w:widowControl w:val="0"/>
        <w:autoSpaceDE w:val="0"/>
        <w:jc w:val="center"/>
      </w:pPr>
      <w:r>
        <w:t>a</w:t>
      </w:r>
    </w:p>
    <w:p w:rsidR="00F701B3" w:rsidRDefault="00F701B3" w:rsidP="00F701B3">
      <w:pPr>
        <w:widowControl w:val="0"/>
        <w:autoSpaceDE w:val="0"/>
        <w:jc w:val="center"/>
      </w:pPr>
    </w:p>
    <w:p w:rsidR="00F701B3" w:rsidRDefault="00953723" w:rsidP="00F701B3">
      <w:pPr>
        <w:widowControl w:val="0"/>
        <w:autoSpaceDE w:val="0"/>
        <w:jc w:val="center"/>
        <w:rPr>
          <w:sz w:val="32"/>
          <w:szCs w:val="32"/>
        </w:rPr>
      </w:pPr>
      <w:r>
        <w:rPr>
          <w:sz w:val="32"/>
          <w:szCs w:val="32"/>
        </w:rPr>
        <w:t>ÚJBORCSÜTÖRTÖK BAJNÁN</w:t>
      </w:r>
    </w:p>
    <w:p w:rsidR="00F701B3" w:rsidRDefault="00F701B3" w:rsidP="00F701B3">
      <w:pPr>
        <w:widowControl w:val="0"/>
        <w:autoSpaceDE w:val="0"/>
        <w:jc w:val="center"/>
      </w:pPr>
    </w:p>
    <w:p w:rsidR="00F701B3" w:rsidRDefault="00F701B3" w:rsidP="00F701B3">
      <w:pPr>
        <w:widowControl w:val="0"/>
        <w:autoSpaceDE w:val="0"/>
        <w:jc w:val="center"/>
        <w:rPr>
          <w:u w:val="single"/>
        </w:rPr>
      </w:pPr>
      <w:proofErr w:type="gramStart"/>
      <w:r>
        <w:rPr>
          <w:u w:val="single"/>
        </w:rPr>
        <w:t>települési</w:t>
      </w:r>
      <w:proofErr w:type="gramEnd"/>
    </w:p>
    <w:p w:rsidR="00F701B3" w:rsidRDefault="00F701B3" w:rsidP="00F701B3">
      <w:pPr>
        <w:widowControl w:val="0"/>
        <w:autoSpaceDE w:val="0"/>
        <w:jc w:val="center"/>
        <w:rPr>
          <w:u w:val="single"/>
        </w:rPr>
      </w:pPr>
      <w:proofErr w:type="gramStart"/>
      <w:r>
        <w:rPr>
          <w:u w:val="single"/>
        </w:rPr>
        <w:t>értéktárba</w:t>
      </w:r>
      <w:proofErr w:type="gramEnd"/>
      <w:r>
        <w:rPr>
          <w:u w:val="single"/>
        </w:rPr>
        <w:t xml:space="preserve"> történő felvételéhez</w:t>
      </w:r>
    </w:p>
    <w:p w:rsidR="00F701B3" w:rsidRDefault="00F701B3" w:rsidP="00F701B3">
      <w:pPr>
        <w:widowControl w:val="0"/>
        <w:autoSpaceDE w:val="0"/>
        <w:rPr>
          <w:u w:val="single"/>
        </w:rPr>
      </w:pPr>
    </w:p>
    <w:p w:rsidR="00F701B3" w:rsidRDefault="00F701B3" w:rsidP="00F701B3">
      <w:pPr>
        <w:widowControl w:val="0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autoSpaceDE w:val="0"/>
        <w:jc w:val="center"/>
      </w:pPr>
      <w:r>
        <w:t xml:space="preserve">Bajna, </w:t>
      </w:r>
      <w:r w:rsidR="00953723">
        <w:t>2018. február 3</w:t>
      </w:r>
      <w:r>
        <w:t>.</w:t>
      </w: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autoSpaceDE w:val="0"/>
        <w:jc w:val="center"/>
      </w:pPr>
      <w:r>
        <w:t>Készítette:</w:t>
      </w:r>
    </w:p>
    <w:p w:rsidR="00F701B3" w:rsidRDefault="00F701B3" w:rsidP="00F701B3">
      <w:pPr>
        <w:widowControl w:val="0"/>
        <w:autoSpaceDE w:val="0"/>
        <w:jc w:val="center"/>
      </w:pPr>
    </w:p>
    <w:p w:rsidR="00F701B3" w:rsidRDefault="00F701B3" w:rsidP="00F701B3">
      <w:pPr>
        <w:widowControl w:val="0"/>
        <w:autoSpaceDE w:val="0"/>
        <w:jc w:val="center"/>
      </w:pPr>
    </w:p>
    <w:p w:rsidR="00F701B3" w:rsidRDefault="00F701B3" w:rsidP="00F701B3">
      <w:pPr>
        <w:widowControl w:val="0"/>
        <w:autoSpaceDE w:val="0"/>
        <w:jc w:val="center"/>
      </w:pPr>
    </w:p>
    <w:p w:rsidR="00F701B3" w:rsidRDefault="00F701B3" w:rsidP="00F701B3">
      <w:pPr>
        <w:widowControl w:val="0"/>
        <w:autoSpaceDE w:val="0"/>
        <w:jc w:val="center"/>
      </w:pP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autoSpaceDE w:val="0"/>
        <w:jc w:val="center"/>
      </w:pPr>
      <w:r>
        <w:t>______________________________</w:t>
      </w:r>
    </w:p>
    <w:p w:rsidR="00F701B3" w:rsidRDefault="00F701B3" w:rsidP="00F701B3">
      <w:pPr>
        <w:widowControl w:val="0"/>
        <w:autoSpaceDE w:val="0"/>
        <w:jc w:val="center"/>
      </w:pPr>
      <w:proofErr w:type="spellStart"/>
      <w:r>
        <w:t>Erdősné</w:t>
      </w:r>
      <w:proofErr w:type="spellEnd"/>
      <w:r>
        <w:t xml:space="preserve"> Csík Katalin</w:t>
      </w:r>
    </w:p>
    <w:p w:rsidR="00953723" w:rsidRDefault="00953723" w:rsidP="00F701B3">
      <w:pPr>
        <w:widowControl w:val="0"/>
        <w:autoSpaceDE w:val="0"/>
        <w:jc w:val="center"/>
      </w:pPr>
    </w:p>
    <w:p w:rsidR="00F701B3" w:rsidRDefault="00F701B3" w:rsidP="00F701B3">
      <w:pPr>
        <w:widowControl w:val="0"/>
        <w:numPr>
          <w:ilvl w:val="0"/>
          <w:numId w:val="3"/>
        </w:numPr>
        <w:autoSpaceDE w:val="0"/>
        <w:jc w:val="center"/>
      </w:pPr>
      <w:r>
        <w:rPr>
          <w:b/>
          <w:bCs/>
        </w:rPr>
        <w:lastRenderedPageBreak/>
        <w:t>A JAVASLATTEVŐ ADATAI</w:t>
      </w:r>
    </w:p>
    <w:p w:rsidR="00F701B3" w:rsidRDefault="00F701B3" w:rsidP="00F701B3">
      <w:pPr>
        <w:widowControl w:val="0"/>
        <w:autoSpaceDE w:val="0"/>
        <w:ind w:left="1080"/>
      </w:pPr>
    </w:p>
    <w:p w:rsidR="00F701B3" w:rsidRDefault="00F701B3" w:rsidP="00F701B3">
      <w:pPr>
        <w:widowControl w:val="0"/>
        <w:autoSpaceDE w:val="0"/>
        <w:ind w:left="1080"/>
      </w:pPr>
    </w:p>
    <w:p w:rsidR="00F701B3" w:rsidRDefault="00F701B3" w:rsidP="00F701B3">
      <w:pPr>
        <w:widowControl w:val="0"/>
        <w:autoSpaceDE w:val="0"/>
        <w:ind w:left="1080"/>
        <w:jc w:val="both"/>
      </w:pPr>
    </w:p>
    <w:p w:rsidR="00F701B3" w:rsidRDefault="00F701B3" w:rsidP="00F701B3">
      <w:pPr>
        <w:widowControl w:val="0"/>
        <w:numPr>
          <w:ilvl w:val="0"/>
          <w:numId w:val="4"/>
        </w:numPr>
        <w:autoSpaceDE w:val="0"/>
        <w:jc w:val="both"/>
        <w:rPr>
          <w:b/>
        </w:rPr>
      </w:pPr>
      <w:r>
        <w:t>A javaslatot benyújtó (személy/intézmény/szervezet/vállalkozás) neve:</w:t>
      </w:r>
    </w:p>
    <w:p w:rsidR="00F701B3" w:rsidRDefault="00DE332A" w:rsidP="00F701B3">
      <w:pPr>
        <w:widowControl w:val="0"/>
        <w:autoSpaceDE w:val="0"/>
        <w:ind w:left="1080"/>
        <w:jc w:val="both"/>
      </w:pPr>
      <w:proofErr w:type="spellStart"/>
      <w:r>
        <w:rPr>
          <w:b/>
        </w:rPr>
        <w:t>Hudoba</w:t>
      </w:r>
      <w:proofErr w:type="spellEnd"/>
      <w:r>
        <w:rPr>
          <w:b/>
        </w:rPr>
        <w:t xml:space="preserve"> Gyuláné</w:t>
      </w:r>
    </w:p>
    <w:p w:rsidR="00F701B3" w:rsidRDefault="00F701B3" w:rsidP="00DE332A">
      <w:pPr>
        <w:pStyle w:val="Listaszerbekezds"/>
        <w:widowControl w:val="0"/>
        <w:numPr>
          <w:ilvl w:val="0"/>
          <w:numId w:val="4"/>
        </w:numPr>
        <w:autoSpaceDE w:val="0"/>
        <w:jc w:val="both"/>
      </w:pPr>
      <w:r>
        <w:t>A javaslatot benyújtó személy vagy kapcsolattartó személyes adatai:</w:t>
      </w:r>
    </w:p>
    <w:p w:rsidR="00F701B3" w:rsidRDefault="00F701B3" w:rsidP="00F701B3">
      <w:pPr>
        <w:widowControl w:val="0"/>
        <w:autoSpaceDE w:val="0"/>
        <w:ind w:left="1080"/>
        <w:jc w:val="both"/>
      </w:pPr>
      <w:r>
        <w:t xml:space="preserve">Név: </w:t>
      </w:r>
      <w:proofErr w:type="spellStart"/>
      <w:r w:rsidR="00DE332A">
        <w:rPr>
          <w:b/>
        </w:rPr>
        <w:t>Hudoba</w:t>
      </w:r>
      <w:proofErr w:type="spellEnd"/>
      <w:r w:rsidR="00DE332A">
        <w:rPr>
          <w:b/>
        </w:rPr>
        <w:t xml:space="preserve"> Gyuláné</w:t>
      </w:r>
    </w:p>
    <w:p w:rsidR="00F701B3" w:rsidRDefault="00F701B3" w:rsidP="00F701B3">
      <w:pPr>
        <w:widowControl w:val="0"/>
        <w:autoSpaceDE w:val="0"/>
        <w:ind w:left="1080"/>
        <w:jc w:val="both"/>
      </w:pPr>
      <w:r>
        <w:t xml:space="preserve">Levelezési cím: </w:t>
      </w:r>
      <w:r w:rsidR="00DE332A">
        <w:rPr>
          <w:b/>
        </w:rPr>
        <w:t>2525 Bajna, Alkotmány utca 8</w:t>
      </w:r>
      <w:r>
        <w:rPr>
          <w:b/>
        </w:rPr>
        <w:t>.</w:t>
      </w:r>
    </w:p>
    <w:p w:rsidR="00DE332A" w:rsidRDefault="00F701B3" w:rsidP="00DE332A">
      <w:pPr>
        <w:widowControl w:val="0"/>
        <w:autoSpaceDE w:val="0"/>
        <w:ind w:left="1080"/>
        <w:jc w:val="both"/>
        <w:rPr>
          <w:sz w:val="22"/>
        </w:rPr>
      </w:pPr>
      <w:r>
        <w:t xml:space="preserve">Telefonszám: </w:t>
      </w:r>
      <w:r w:rsidR="00DE332A">
        <w:rPr>
          <w:b/>
          <w:sz w:val="22"/>
        </w:rPr>
        <w:t>06-20-583-3866</w:t>
      </w:r>
    </w:p>
    <w:p w:rsidR="00F701B3" w:rsidRDefault="00F701B3" w:rsidP="00DE332A">
      <w:pPr>
        <w:widowControl w:val="0"/>
        <w:autoSpaceDE w:val="0"/>
        <w:ind w:left="372" w:firstLine="708"/>
        <w:jc w:val="both"/>
        <w:rPr>
          <w:sz w:val="22"/>
        </w:rPr>
      </w:pPr>
      <w:r>
        <w:rPr>
          <w:sz w:val="22"/>
        </w:rPr>
        <w:t xml:space="preserve">E-mail cím: </w:t>
      </w:r>
      <w:r w:rsidR="00DE332A">
        <w:rPr>
          <w:sz w:val="22"/>
        </w:rPr>
        <w:t>hudoba09@gmail.com</w:t>
      </w:r>
    </w:p>
    <w:p w:rsidR="00F701B3" w:rsidRDefault="00F701B3" w:rsidP="00F701B3">
      <w:pPr>
        <w:widowControl w:val="0"/>
        <w:autoSpaceDE w:val="0"/>
        <w:ind w:left="1080"/>
        <w:jc w:val="both"/>
        <w:rPr>
          <w:sz w:val="22"/>
        </w:rPr>
      </w:pPr>
    </w:p>
    <w:p w:rsidR="00F701B3" w:rsidRDefault="00F701B3" w:rsidP="00F701B3">
      <w:pPr>
        <w:widowControl w:val="0"/>
        <w:autoSpaceDE w:val="0"/>
        <w:ind w:left="1080"/>
        <w:jc w:val="both"/>
        <w:rPr>
          <w:sz w:val="22"/>
        </w:rPr>
      </w:pPr>
    </w:p>
    <w:p w:rsidR="00F701B3" w:rsidRDefault="00F701B3" w:rsidP="00F701B3">
      <w:pPr>
        <w:widowControl w:val="0"/>
        <w:autoSpaceDE w:val="0"/>
        <w:ind w:left="1080"/>
        <w:jc w:val="both"/>
        <w:rPr>
          <w:sz w:val="22"/>
        </w:rPr>
      </w:pPr>
    </w:p>
    <w:p w:rsidR="00F701B3" w:rsidRDefault="00F701B3" w:rsidP="00F701B3">
      <w:pPr>
        <w:widowControl w:val="0"/>
        <w:autoSpaceDE w:val="0"/>
        <w:jc w:val="center"/>
      </w:pPr>
    </w:p>
    <w:p w:rsidR="00F701B3" w:rsidRDefault="00F701B3" w:rsidP="00F701B3">
      <w:pPr>
        <w:widowControl w:val="0"/>
        <w:numPr>
          <w:ilvl w:val="0"/>
          <w:numId w:val="3"/>
        </w:numPr>
        <w:autoSpaceDE w:val="0"/>
        <w:jc w:val="center"/>
      </w:pPr>
      <w:r>
        <w:rPr>
          <w:b/>
          <w:bCs/>
          <w:sz w:val="22"/>
        </w:rPr>
        <w:t>A NEMZETI ÉRTÉK ADATAI</w:t>
      </w:r>
    </w:p>
    <w:p w:rsidR="00F701B3" w:rsidRDefault="00F701B3" w:rsidP="00F701B3">
      <w:pPr>
        <w:widowControl w:val="0"/>
        <w:autoSpaceDE w:val="0"/>
        <w:ind w:left="1080"/>
      </w:pPr>
    </w:p>
    <w:p w:rsidR="00F701B3" w:rsidRDefault="00F701B3" w:rsidP="00F701B3">
      <w:pPr>
        <w:widowControl w:val="0"/>
        <w:autoSpaceDE w:val="0"/>
        <w:ind w:left="1080"/>
        <w:rPr>
          <w:sz w:val="22"/>
        </w:rPr>
      </w:pPr>
    </w:p>
    <w:p w:rsidR="00F701B3" w:rsidRDefault="00F701B3" w:rsidP="00F701B3">
      <w:pPr>
        <w:widowControl w:val="0"/>
        <w:numPr>
          <w:ilvl w:val="0"/>
          <w:numId w:val="5"/>
        </w:numPr>
        <w:autoSpaceDE w:val="0"/>
        <w:rPr>
          <w:sz w:val="22"/>
        </w:rPr>
      </w:pPr>
      <w:r>
        <w:rPr>
          <w:sz w:val="22"/>
        </w:rPr>
        <w:t>A nemzeti érték megnevezése:</w:t>
      </w:r>
      <w:r>
        <w:rPr>
          <w:b/>
          <w:bCs/>
        </w:rPr>
        <w:t xml:space="preserve"> </w:t>
      </w:r>
      <w:r w:rsidR="00953723">
        <w:rPr>
          <w:b/>
          <w:bCs/>
          <w:sz w:val="22"/>
        </w:rPr>
        <w:t>Újborcsütörtök Bajnán</w:t>
      </w:r>
    </w:p>
    <w:p w:rsidR="00F701B3" w:rsidRDefault="00F701B3" w:rsidP="00F701B3">
      <w:pPr>
        <w:widowControl w:val="0"/>
        <w:autoSpaceDE w:val="0"/>
        <w:ind w:left="1080"/>
        <w:rPr>
          <w:sz w:val="22"/>
        </w:rPr>
      </w:pPr>
    </w:p>
    <w:p w:rsidR="00F701B3" w:rsidRDefault="00F701B3" w:rsidP="00F701B3">
      <w:pPr>
        <w:widowControl w:val="0"/>
        <w:numPr>
          <w:ilvl w:val="0"/>
          <w:numId w:val="5"/>
        </w:numPr>
        <w:autoSpaceDE w:val="0"/>
        <w:rPr>
          <w:u w:val="single"/>
        </w:rPr>
      </w:pPr>
      <w:r>
        <w:rPr>
          <w:sz w:val="22"/>
        </w:rPr>
        <w:t>A nemzeti érték szakterületenkénti kategóriák szerinti besorolása</w:t>
      </w:r>
    </w:p>
    <w:p w:rsidR="00F701B3" w:rsidRDefault="00F701B3" w:rsidP="00F701B3">
      <w:pPr>
        <w:pStyle w:val="Listaszerbekezds"/>
        <w:rPr>
          <w:u w:val="single"/>
        </w:rPr>
      </w:pPr>
    </w:p>
    <w:p w:rsidR="00F701B3" w:rsidRDefault="00F701B3" w:rsidP="00F701B3">
      <w:pPr>
        <w:widowControl w:val="0"/>
        <w:autoSpaceDE w:val="0"/>
        <w:ind w:left="1440"/>
      </w:pPr>
      <w:proofErr w:type="gramStart"/>
      <w:r>
        <w:t>agrár-</w:t>
      </w:r>
      <w:proofErr w:type="gramEnd"/>
      <w:r>
        <w:t xml:space="preserve"> és élelmiszergazdaság</w:t>
      </w:r>
      <w:r>
        <w:tab/>
      </w:r>
      <w:r>
        <w:tab/>
        <w:t>egészség és életmód</w:t>
      </w:r>
      <w:r>
        <w:tab/>
      </w:r>
      <w:r>
        <w:tab/>
        <w:t>sport</w:t>
      </w:r>
    </w:p>
    <w:p w:rsidR="00F701B3" w:rsidRDefault="00F701B3" w:rsidP="00F701B3">
      <w:pPr>
        <w:widowControl w:val="0"/>
        <w:autoSpaceDE w:val="0"/>
        <w:ind w:left="1440"/>
        <w:rPr>
          <w:b/>
          <w:bCs/>
          <w:u w:val="single"/>
        </w:rPr>
      </w:pPr>
      <w:proofErr w:type="gramStart"/>
      <w:r>
        <w:t>épített</w:t>
      </w:r>
      <w:proofErr w:type="gramEnd"/>
      <w:r>
        <w:t xml:space="preserve"> környezet</w:t>
      </w:r>
      <w:r>
        <w:tab/>
      </w:r>
      <w:r>
        <w:tab/>
      </w:r>
      <w:r>
        <w:tab/>
        <w:t>ipari és műszaki megoldások</w:t>
      </w:r>
    </w:p>
    <w:p w:rsidR="00F701B3" w:rsidRDefault="00F701B3" w:rsidP="00F701B3">
      <w:pPr>
        <w:widowControl w:val="0"/>
        <w:autoSpaceDE w:val="0"/>
        <w:ind w:left="1440"/>
      </w:pPr>
      <w:proofErr w:type="gramStart"/>
      <w:r>
        <w:rPr>
          <w:b/>
          <w:bCs/>
          <w:u w:val="single"/>
        </w:rPr>
        <w:t>kulturális</w:t>
      </w:r>
      <w:proofErr w:type="gramEnd"/>
      <w:r>
        <w:rPr>
          <w:b/>
          <w:bCs/>
          <w:u w:val="single"/>
        </w:rPr>
        <w:t xml:space="preserve"> örökség</w:t>
      </w:r>
      <w:r>
        <w:rPr>
          <w:b/>
          <w:bCs/>
          <w:u w:val="single"/>
        </w:rPr>
        <w:tab/>
      </w:r>
      <w:r>
        <w:tab/>
      </w:r>
      <w:r>
        <w:tab/>
        <w:t>természeti környezet</w:t>
      </w:r>
      <w:r>
        <w:tab/>
      </w:r>
      <w:r>
        <w:tab/>
        <w:t>turizmus</w:t>
      </w: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numPr>
          <w:ilvl w:val="0"/>
          <w:numId w:val="5"/>
        </w:numPr>
        <w:autoSpaceDE w:val="0"/>
      </w:pPr>
      <w:r>
        <w:t xml:space="preserve">A nemzeti érték fellelhetőségének helye: </w:t>
      </w:r>
      <w:r>
        <w:rPr>
          <w:b/>
        </w:rPr>
        <w:t>2525 Bajna</w:t>
      </w: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numPr>
          <w:ilvl w:val="0"/>
          <w:numId w:val="5"/>
        </w:numPr>
        <w:autoSpaceDE w:val="0"/>
      </w:pPr>
      <w:r>
        <w:t>Értéktár megnevezése, amelybe a nemzeti érték felvételét kezdeményezik:</w:t>
      </w:r>
    </w:p>
    <w:p w:rsidR="00F701B3" w:rsidRDefault="00F701B3" w:rsidP="00F701B3">
      <w:pPr>
        <w:widowControl w:val="0"/>
        <w:autoSpaceDE w:val="0"/>
        <w:ind w:left="1440"/>
      </w:pPr>
    </w:p>
    <w:p w:rsidR="00F701B3" w:rsidRDefault="00F701B3" w:rsidP="00F701B3">
      <w:pPr>
        <w:widowControl w:val="0"/>
        <w:autoSpaceDE w:val="0"/>
        <w:ind w:left="1440"/>
      </w:pPr>
      <w:proofErr w:type="gramStart"/>
      <w:r>
        <w:rPr>
          <w:b/>
          <w:bCs/>
          <w:u w:val="single"/>
        </w:rPr>
        <w:t>települési</w:t>
      </w:r>
      <w:proofErr w:type="gramEnd"/>
      <w:r>
        <w:tab/>
        <w:t xml:space="preserve">tájegységi </w:t>
      </w:r>
      <w:r>
        <w:tab/>
      </w:r>
      <w:r w:rsidRPr="00F701B3">
        <w:rPr>
          <w:bCs/>
        </w:rPr>
        <w:t>megyei</w:t>
      </w:r>
      <w:r>
        <w:rPr>
          <w:b/>
          <w:bCs/>
          <w:u w:val="single"/>
        </w:rPr>
        <w:t xml:space="preserve"> </w:t>
      </w:r>
      <w:r>
        <w:tab/>
        <w:t>külhoni magyarság</w:t>
      </w:r>
    </w:p>
    <w:p w:rsidR="00F701B3" w:rsidRDefault="00F701B3" w:rsidP="00F701B3">
      <w:pPr>
        <w:widowControl w:val="0"/>
        <w:autoSpaceDE w:val="0"/>
        <w:ind w:left="1440"/>
      </w:pPr>
    </w:p>
    <w:p w:rsidR="00953723" w:rsidRDefault="00F701B3" w:rsidP="00953723">
      <w:pPr>
        <w:widowControl w:val="0"/>
        <w:numPr>
          <w:ilvl w:val="0"/>
          <w:numId w:val="5"/>
        </w:numPr>
        <w:autoSpaceDE w:val="0"/>
      </w:pPr>
      <w:r>
        <w:t>A nemzeti érték rövid, szöveges bemutatása, egyedi jelle</w:t>
      </w:r>
      <w:r w:rsidR="00953723">
        <w:t>mzőinek és történetének leírása:</w:t>
      </w:r>
    </w:p>
    <w:p w:rsidR="00953723" w:rsidRDefault="00953723" w:rsidP="00953723">
      <w:pPr>
        <w:widowControl w:val="0"/>
        <w:autoSpaceDE w:val="0"/>
        <w:ind w:left="1440"/>
      </w:pPr>
    </w:p>
    <w:p w:rsidR="00953723" w:rsidRPr="00953723" w:rsidRDefault="00953723" w:rsidP="00953723">
      <w:pPr>
        <w:widowControl w:val="0"/>
        <w:autoSpaceDE w:val="0"/>
        <w:ind w:left="1440"/>
      </w:pPr>
      <w:r>
        <w:t xml:space="preserve">Régi </w:t>
      </w:r>
      <w:proofErr w:type="spellStart"/>
      <w:r>
        <w:t>bajnai</w:t>
      </w:r>
      <w:proofErr w:type="spellEnd"/>
      <w:r>
        <w:t xml:space="preserve"> hagyományként él az újborcsütörtöki hagyomány községünkbe, amely női kiváltságként egy érdekes színfoltja a település életének.</w:t>
      </w:r>
      <w:r w:rsidR="00F701B3">
        <w:br/>
      </w:r>
      <w:r w:rsidRPr="00953723">
        <w:rPr>
          <w:color w:val="000000"/>
          <w:lang w:eastAsia="hu-HU"/>
        </w:rPr>
        <w:t>Bajnán,</w:t>
      </w:r>
      <w:r>
        <w:rPr>
          <w:color w:val="000000"/>
          <w:lang w:eastAsia="hu-HU"/>
        </w:rPr>
        <w:t xml:space="preserve"> minden év</w:t>
      </w:r>
      <w:r w:rsidRPr="00953723">
        <w:rPr>
          <w:color w:val="000000"/>
          <w:lang w:eastAsia="hu-HU"/>
        </w:rPr>
        <w:t xml:space="preserve"> november utolsó csütörtöki napján, asszonyok </w:t>
      </w:r>
      <w:r w:rsidRPr="00953723">
        <w:rPr>
          <w:color w:val="000000"/>
          <w:lang w:eastAsia="hu-HU"/>
        </w:rPr>
        <w:t>lepték el a pincesorokat. Férfi</w:t>
      </w:r>
      <w:r w:rsidRPr="00953723">
        <w:rPr>
          <w:color w:val="000000"/>
          <w:lang w:eastAsia="hu-HU"/>
        </w:rPr>
        <w:t>ember ezen az estén jobb, ha ki sem merészkedett a p</w:t>
      </w:r>
      <w:r>
        <w:rPr>
          <w:color w:val="000000"/>
          <w:lang w:eastAsia="hu-HU"/>
        </w:rPr>
        <w:t xml:space="preserve">incéjébe, mert jelenléte ízes tréfáknak és </w:t>
      </w:r>
      <w:r w:rsidR="00436285">
        <w:rPr>
          <w:color w:val="000000"/>
          <w:lang w:eastAsia="hu-HU"/>
        </w:rPr>
        <w:t>asszonyi büntetésnek terhét vonta magával.</w:t>
      </w:r>
      <w:r w:rsidRPr="00953723">
        <w:rPr>
          <w:color w:val="000000"/>
          <w:lang w:eastAsia="hu-HU"/>
        </w:rPr>
        <w:t xml:space="preserve"> Az asszonyok borozgatás mellett énekeltek és vígadózva vonultak egymás pincéjébe. Ma már kevesebb pincében mulatoznak ezen a napon, és már a férfiak sem teljesen kizártak.</w:t>
      </w:r>
    </w:p>
    <w:p w:rsidR="00F701B3" w:rsidRDefault="00F701B3" w:rsidP="00953723">
      <w:pPr>
        <w:widowControl w:val="0"/>
        <w:autoSpaceDE w:val="0"/>
      </w:pPr>
    </w:p>
    <w:p w:rsidR="00F701B3" w:rsidRDefault="00F701B3" w:rsidP="00953723">
      <w:pPr>
        <w:widowControl w:val="0"/>
        <w:numPr>
          <w:ilvl w:val="0"/>
          <w:numId w:val="5"/>
        </w:numPr>
        <w:autoSpaceDE w:val="0"/>
      </w:pPr>
      <w:r>
        <w:t>Indoklás az értéktárba történő felvétel mellett:</w:t>
      </w:r>
    </w:p>
    <w:p w:rsidR="00953723" w:rsidRDefault="00953723" w:rsidP="00953723">
      <w:pPr>
        <w:widowControl w:val="0"/>
        <w:autoSpaceDE w:val="0"/>
        <w:ind w:left="1440"/>
      </w:pPr>
    </w:p>
    <w:p w:rsidR="00436285" w:rsidRDefault="00953723" w:rsidP="00953723">
      <w:pPr>
        <w:spacing w:after="20"/>
        <w:ind w:left="1080"/>
        <w:jc w:val="both"/>
        <w:rPr>
          <w:color w:val="000000"/>
          <w:lang w:eastAsia="hu-HU"/>
        </w:rPr>
      </w:pPr>
      <w:r>
        <w:rPr>
          <w:color w:val="000000"/>
          <w:lang w:eastAsia="hu-HU"/>
        </w:rPr>
        <w:t xml:space="preserve">Olyan szokásnak szeretnénk hagyományt teremteni, amely nagyon kevés községben található meg. </w:t>
      </w:r>
    </w:p>
    <w:p w:rsidR="00436285" w:rsidRDefault="00953723" w:rsidP="00953723">
      <w:pPr>
        <w:spacing w:after="20"/>
        <w:ind w:left="1080"/>
        <w:jc w:val="both"/>
        <w:rPr>
          <w:color w:val="000000"/>
          <w:lang w:eastAsia="hu-HU"/>
        </w:rPr>
      </w:pPr>
      <w:r>
        <w:rPr>
          <w:color w:val="000000"/>
          <w:lang w:eastAsia="hu-HU"/>
        </w:rPr>
        <w:t>Az 1977-ben „Csak ülök és mesélek” című tv műsorban ez a hagyomány bemutatásra került</w:t>
      </w:r>
      <w:r w:rsidR="00436285">
        <w:rPr>
          <w:color w:val="000000"/>
          <w:lang w:eastAsia="hu-HU"/>
        </w:rPr>
        <w:t xml:space="preserve"> Vitray Tamás által</w:t>
      </w:r>
      <w:r>
        <w:rPr>
          <w:color w:val="000000"/>
          <w:lang w:eastAsia="hu-HU"/>
        </w:rPr>
        <w:t>.</w:t>
      </w:r>
      <w:r w:rsidR="00436285">
        <w:rPr>
          <w:color w:val="000000"/>
          <w:lang w:eastAsia="hu-HU"/>
        </w:rPr>
        <w:t xml:space="preserve"> A tévéfelvétel hűen tükrözte a jókedvű, pajkos olykor csípős nyelvű női társaság mulatozását, rögzítve az újborcsütörtöki </w:t>
      </w:r>
      <w:r w:rsidR="00436285">
        <w:rPr>
          <w:color w:val="000000"/>
          <w:lang w:eastAsia="hu-HU"/>
        </w:rPr>
        <w:lastRenderedPageBreak/>
        <w:t xml:space="preserve">éneklést és a vidám beszélgetést. </w:t>
      </w:r>
      <w:r>
        <w:rPr>
          <w:color w:val="000000"/>
          <w:lang w:eastAsia="hu-HU"/>
        </w:rPr>
        <w:t xml:space="preserve"> A műsorba</w:t>
      </w:r>
      <w:r w:rsidR="00436285">
        <w:rPr>
          <w:color w:val="000000"/>
          <w:lang w:eastAsia="hu-HU"/>
        </w:rPr>
        <w:t xml:space="preserve">n résztvevő asszonyok közül már csak </w:t>
      </w:r>
      <w:r>
        <w:rPr>
          <w:color w:val="000000"/>
          <w:lang w:eastAsia="hu-HU"/>
        </w:rPr>
        <w:t xml:space="preserve">egyetlen asszony él </w:t>
      </w:r>
      <w:proofErr w:type="spellStart"/>
      <w:r>
        <w:rPr>
          <w:color w:val="000000"/>
          <w:lang w:eastAsia="hu-HU"/>
        </w:rPr>
        <w:t>Kondár</w:t>
      </w:r>
      <w:proofErr w:type="spellEnd"/>
      <w:r>
        <w:rPr>
          <w:color w:val="000000"/>
          <w:lang w:eastAsia="hu-HU"/>
        </w:rPr>
        <w:t xml:space="preserve"> Sándorné (Marika néni)</w:t>
      </w:r>
      <w:r w:rsidR="00436285">
        <w:rPr>
          <w:color w:val="000000"/>
          <w:lang w:eastAsia="hu-HU"/>
        </w:rPr>
        <w:t>.</w:t>
      </w:r>
    </w:p>
    <w:p w:rsidR="00257D92" w:rsidRDefault="00436285" w:rsidP="00953723">
      <w:pPr>
        <w:spacing w:after="20"/>
        <w:ind w:left="1080"/>
        <w:jc w:val="both"/>
        <w:rPr>
          <w:color w:val="000000"/>
          <w:lang w:eastAsia="hu-HU"/>
        </w:rPr>
      </w:pPr>
      <w:r>
        <w:rPr>
          <w:color w:val="000000"/>
          <w:lang w:eastAsia="hu-HU"/>
        </w:rPr>
        <w:t>A Bajnai Települési Értéktár egy dokumentumfilm keretében bemutatta a régi tévéfelvétel mellett</w:t>
      </w:r>
      <w:r w:rsidR="00953723">
        <w:rPr>
          <w:color w:val="000000"/>
          <w:lang w:eastAsia="hu-HU"/>
        </w:rPr>
        <w:t xml:space="preserve"> </w:t>
      </w:r>
      <w:r>
        <w:rPr>
          <w:color w:val="000000"/>
          <w:lang w:eastAsia="hu-HU"/>
        </w:rPr>
        <w:t>a Csima Hagyományéltető Egyesület közreműködésével, hogy milyen ma,</w:t>
      </w:r>
      <w:r w:rsidR="00953723">
        <w:rPr>
          <w:color w:val="000000"/>
          <w:lang w:eastAsia="hu-HU"/>
        </w:rPr>
        <w:t xml:space="preserve"> napjaink újborcsütörtöke. </w:t>
      </w:r>
      <w:r>
        <w:rPr>
          <w:color w:val="000000"/>
          <w:lang w:eastAsia="hu-HU"/>
        </w:rPr>
        <w:t xml:space="preserve"> Az értéktári felvételen megel</w:t>
      </w:r>
      <w:r w:rsidR="00E74783">
        <w:rPr>
          <w:color w:val="000000"/>
          <w:lang w:eastAsia="hu-HU"/>
        </w:rPr>
        <w:t>evenednek a régi és a mostani újborcsütörtöki pincelátogatások pillanatai, szemléltetve az összejövetelek, a baráti társaságok, a közös beszélgetések és éneklések időtlenségét.</w:t>
      </w:r>
      <w:r w:rsidR="00257D92">
        <w:rPr>
          <w:color w:val="000000"/>
          <w:lang w:eastAsia="hu-HU"/>
        </w:rPr>
        <w:t xml:space="preserve"> A régi és az új idők hagyományápolását a </w:t>
      </w:r>
      <w:proofErr w:type="spellStart"/>
      <w:r w:rsidR="00257D92">
        <w:rPr>
          <w:color w:val="000000"/>
          <w:lang w:eastAsia="hu-HU"/>
        </w:rPr>
        <w:t>Kondár</w:t>
      </w:r>
      <w:proofErr w:type="spellEnd"/>
      <w:r w:rsidR="00257D92">
        <w:rPr>
          <w:color w:val="000000"/>
          <w:lang w:eastAsia="hu-HU"/>
        </w:rPr>
        <w:t xml:space="preserve"> Sándornéval készített riport fűzi össze, aki szívesen mesélt a 40 évvel ezelőtt megélt szokásokról.</w:t>
      </w:r>
    </w:p>
    <w:p w:rsidR="00F701B3" w:rsidRPr="00257D92" w:rsidRDefault="00953723" w:rsidP="00257D92">
      <w:pPr>
        <w:spacing w:after="20"/>
        <w:ind w:left="1080"/>
        <w:jc w:val="both"/>
        <w:rPr>
          <w:color w:val="000000"/>
          <w:lang w:eastAsia="hu-HU"/>
        </w:rPr>
      </w:pPr>
      <w:r>
        <w:rPr>
          <w:color w:val="000000"/>
          <w:lang w:eastAsia="hu-HU"/>
        </w:rPr>
        <w:t xml:space="preserve">Szeretnénk megmenteni ezt a török idők óta tartó </w:t>
      </w:r>
      <w:proofErr w:type="spellStart"/>
      <w:r>
        <w:rPr>
          <w:color w:val="000000"/>
          <w:lang w:eastAsia="hu-HU"/>
        </w:rPr>
        <w:t>bajnai</w:t>
      </w:r>
      <w:proofErr w:type="spellEnd"/>
      <w:r>
        <w:rPr>
          <w:color w:val="000000"/>
          <w:lang w:eastAsia="hu-HU"/>
        </w:rPr>
        <w:t xml:space="preserve"> népszokást.</w:t>
      </w:r>
    </w:p>
    <w:p w:rsidR="00A36018" w:rsidRDefault="00257D92" w:rsidP="00F701B3">
      <w:r>
        <w:t xml:space="preserve">   </w:t>
      </w:r>
    </w:p>
    <w:p w:rsidR="00A36018" w:rsidRDefault="001A44E6" w:rsidP="00F701B3">
      <w:r>
        <w:tab/>
      </w:r>
      <w:r>
        <w:tab/>
      </w:r>
    </w:p>
    <w:p w:rsidR="00A36018" w:rsidRDefault="001A44E6" w:rsidP="00A36018">
      <w:pPr>
        <w:widowControl w:val="0"/>
        <w:autoSpaceDE w:val="0"/>
        <w:ind w:left="1440"/>
      </w:pPr>
      <w:r>
        <w:rPr>
          <w:noProof/>
          <w:lang w:eastAsia="hu-HU"/>
        </w:rPr>
        <w:drawing>
          <wp:inline distT="0" distB="0" distL="0" distR="0" wp14:anchorId="24E32F42" wp14:editId="2CAB1C2A">
            <wp:extent cx="2363539" cy="1576841"/>
            <wp:effectExtent l="0" t="0" r="0" b="0"/>
            <wp:docPr id="2" name="Kép 2" descr="Községi Könyvtár BAJNA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özségi Könyvtár BAJNA fénykép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099" cy="1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u-HU"/>
        </w:rPr>
        <w:t xml:space="preserve">    </w:t>
      </w:r>
      <w:r>
        <w:rPr>
          <w:noProof/>
          <w:lang w:eastAsia="hu-HU"/>
        </w:rPr>
        <w:drawing>
          <wp:inline distT="0" distB="0" distL="0" distR="0">
            <wp:extent cx="2265529" cy="1511453"/>
            <wp:effectExtent l="0" t="0" r="0" b="0"/>
            <wp:docPr id="7" name="Kép 7" descr="Községi Könyvtár BAJNA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özségi Könyvtár BAJNA fénykép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066" cy="151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A44E6" w:rsidRDefault="001A44E6" w:rsidP="00A36018">
      <w:pPr>
        <w:widowControl w:val="0"/>
        <w:autoSpaceDE w:val="0"/>
        <w:ind w:left="1440"/>
      </w:pPr>
    </w:p>
    <w:p w:rsidR="001A44E6" w:rsidRDefault="001A44E6" w:rsidP="001A44E6">
      <w:pPr>
        <w:widowControl w:val="0"/>
        <w:autoSpaceDE w:val="0"/>
        <w:ind w:left="1440"/>
        <w:jc w:val="center"/>
      </w:pPr>
      <w:r>
        <w:rPr>
          <w:noProof/>
          <w:lang w:eastAsia="hu-HU"/>
        </w:rPr>
        <w:drawing>
          <wp:inline distT="0" distB="0" distL="0" distR="0">
            <wp:extent cx="2813585" cy="1877091"/>
            <wp:effectExtent l="0" t="0" r="0" b="0"/>
            <wp:docPr id="11" name="Kép 11" descr="Községi Könyvtár BAJNA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özségi Könyvtár BAJNA fénykép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252" cy="187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E6" w:rsidRDefault="001A44E6" w:rsidP="001A44E6">
      <w:pPr>
        <w:widowControl w:val="0"/>
        <w:autoSpaceDE w:val="0"/>
        <w:ind w:left="1440"/>
        <w:jc w:val="center"/>
      </w:pPr>
    </w:p>
    <w:p w:rsidR="00A36018" w:rsidRDefault="00A36018" w:rsidP="00A36018">
      <w:pPr>
        <w:widowControl w:val="0"/>
        <w:numPr>
          <w:ilvl w:val="0"/>
          <w:numId w:val="5"/>
        </w:numPr>
        <w:autoSpaceDE w:val="0"/>
      </w:pPr>
      <w:r>
        <w:t>A nemzeti értékkel kapcsolatos információt megjelenítő források listája (bibliográfia, ho</w:t>
      </w:r>
      <w:r w:rsidR="00257D92">
        <w:t xml:space="preserve">nlapok, multimédiás források): </w:t>
      </w:r>
    </w:p>
    <w:p w:rsidR="00257D92" w:rsidRDefault="00257D92" w:rsidP="00257D92">
      <w:pPr>
        <w:widowControl w:val="0"/>
        <w:autoSpaceDE w:val="0"/>
        <w:ind w:left="1440"/>
      </w:pPr>
    </w:p>
    <w:p w:rsidR="00257D92" w:rsidRDefault="00257D92" w:rsidP="00257D92">
      <w:pPr>
        <w:widowControl w:val="0"/>
        <w:autoSpaceDE w:val="0"/>
        <w:ind w:left="1440"/>
      </w:pPr>
      <w:hyperlink r:id="rId10" w:history="1">
        <w:r w:rsidRPr="007E426F">
          <w:rPr>
            <w:rStyle w:val="Hiperhivatkozs"/>
          </w:rPr>
          <w:t>https://www.youtube.com/watch?v=yIqJV9Fg_E8</w:t>
        </w:r>
      </w:hyperlink>
    </w:p>
    <w:p w:rsidR="00257D92" w:rsidRDefault="00257D92" w:rsidP="00257D92">
      <w:pPr>
        <w:widowControl w:val="0"/>
        <w:autoSpaceDE w:val="0"/>
        <w:ind w:left="1440"/>
      </w:pPr>
      <w:hyperlink r:id="rId11" w:history="1">
        <w:r w:rsidRPr="007E426F">
          <w:rPr>
            <w:rStyle w:val="Hiperhivatkozs"/>
          </w:rPr>
          <w:t>http://www.bajna.hu/index.php/archiv/8-bajna/326-ujbor-csutortok-regen-es-most</w:t>
        </w:r>
      </w:hyperlink>
    </w:p>
    <w:p w:rsidR="00257D92" w:rsidRDefault="001A44E6" w:rsidP="00257D92">
      <w:pPr>
        <w:widowControl w:val="0"/>
        <w:autoSpaceDE w:val="0"/>
        <w:ind w:left="1440"/>
      </w:pPr>
      <w:r w:rsidRPr="001A44E6">
        <w:t>https://www.kemma.hu/kultura/helyi-kultura/ujborcsutortok-megelevenedo-hagyomanyok-960835/</w:t>
      </w:r>
    </w:p>
    <w:p w:rsidR="00A36018" w:rsidRDefault="00A36018" w:rsidP="00A36018">
      <w:pPr>
        <w:pStyle w:val="Listaszerbekezds"/>
      </w:pPr>
    </w:p>
    <w:p w:rsidR="001A44E6" w:rsidRDefault="001A44E6" w:rsidP="00A36018">
      <w:pPr>
        <w:pStyle w:val="Listaszerbekezds"/>
      </w:pPr>
    </w:p>
    <w:p w:rsidR="001A44E6" w:rsidRDefault="001A44E6" w:rsidP="00A36018">
      <w:pPr>
        <w:pStyle w:val="Listaszerbekezds"/>
      </w:pPr>
      <w:bookmarkStart w:id="0" w:name="_GoBack"/>
      <w:bookmarkEnd w:id="0"/>
    </w:p>
    <w:p w:rsidR="00A36018" w:rsidRDefault="00A36018" w:rsidP="00A36018">
      <w:pPr>
        <w:widowControl w:val="0"/>
        <w:autoSpaceDE w:val="0"/>
      </w:pPr>
    </w:p>
    <w:p w:rsidR="00A36018" w:rsidRDefault="00A36018" w:rsidP="00A36018">
      <w:pPr>
        <w:widowControl w:val="0"/>
        <w:numPr>
          <w:ilvl w:val="0"/>
          <w:numId w:val="5"/>
        </w:numPr>
        <w:autoSpaceDE w:val="0"/>
      </w:pPr>
      <w:r>
        <w:t>A nemzeti érték hivatalos weboldalának címe: -</w:t>
      </w:r>
    </w:p>
    <w:p w:rsidR="00A36018" w:rsidRDefault="00A36018" w:rsidP="00A36018">
      <w:pPr>
        <w:widowControl w:val="0"/>
        <w:autoSpaceDE w:val="0"/>
        <w:ind w:left="1440"/>
      </w:pPr>
    </w:p>
    <w:p w:rsidR="00A36018" w:rsidRDefault="00A36018" w:rsidP="00A36018">
      <w:pPr>
        <w:widowControl w:val="0"/>
        <w:autoSpaceDE w:val="0"/>
      </w:pPr>
    </w:p>
    <w:p w:rsidR="00A36018" w:rsidRDefault="00A36018" w:rsidP="00A36018">
      <w:pPr>
        <w:widowControl w:val="0"/>
        <w:numPr>
          <w:ilvl w:val="0"/>
          <w:numId w:val="3"/>
        </w:numPr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MELLÉKLETEK</w:t>
      </w:r>
    </w:p>
    <w:p w:rsidR="00A36018" w:rsidRDefault="00A36018" w:rsidP="00A36018">
      <w:pPr>
        <w:widowControl w:val="0"/>
        <w:autoSpaceDE w:val="0"/>
        <w:jc w:val="center"/>
        <w:rPr>
          <w:b/>
          <w:bCs/>
        </w:rPr>
      </w:pPr>
    </w:p>
    <w:p w:rsidR="00A36018" w:rsidRDefault="00A36018" w:rsidP="00A36018">
      <w:pPr>
        <w:widowControl w:val="0"/>
        <w:autoSpaceDE w:val="0"/>
        <w:jc w:val="center"/>
      </w:pPr>
    </w:p>
    <w:p w:rsidR="00A36018" w:rsidRDefault="00A36018" w:rsidP="00A36018">
      <w:pPr>
        <w:widowControl w:val="0"/>
        <w:autoSpaceDE w:val="0"/>
        <w:ind w:left="1080"/>
      </w:pPr>
    </w:p>
    <w:p w:rsidR="00A36018" w:rsidRDefault="00A36018" w:rsidP="00A36018">
      <w:pPr>
        <w:widowControl w:val="0"/>
        <w:numPr>
          <w:ilvl w:val="0"/>
          <w:numId w:val="7"/>
        </w:numPr>
        <w:autoSpaceDE w:val="0"/>
      </w:pPr>
      <w:r>
        <w:t>Az értéktárba felvételre javasolt nemzeti érték fényképe vagy audiovizuális dokumentációja</w:t>
      </w:r>
    </w:p>
    <w:p w:rsidR="00A36018" w:rsidRDefault="00A36018" w:rsidP="00A36018">
      <w:pPr>
        <w:widowControl w:val="0"/>
        <w:numPr>
          <w:ilvl w:val="0"/>
          <w:numId w:val="7"/>
        </w:numPr>
        <w:autoSpaceDE w:val="0"/>
      </w:pPr>
      <w:r>
        <w:t xml:space="preserve">A </w:t>
      </w:r>
      <w:proofErr w:type="spellStart"/>
      <w:r>
        <w:t>Htv</w:t>
      </w:r>
      <w:proofErr w:type="spellEnd"/>
      <w:r>
        <w:t>. 1.§ (1) bekezdés j) pontjának való megfelelést valószínűsítő dokumentumok, támogató és ajánló levelek</w:t>
      </w:r>
    </w:p>
    <w:p w:rsidR="00A36018" w:rsidRDefault="00A36018" w:rsidP="00A36018">
      <w:pPr>
        <w:widowControl w:val="0"/>
        <w:numPr>
          <w:ilvl w:val="0"/>
          <w:numId w:val="7"/>
        </w:numPr>
        <w:autoSpaceDE w:val="0"/>
      </w:pPr>
      <w:r>
        <w:t>A javaslathoz csatolt saját készítésű fényképek és filmek felhasználására vonatkozó hozzájáruló nyilatkozat</w:t>
      </w:r>
    </w:p>
    <w:p w:rsidR="00A36018" w:rsidRDefault="00A36018" w:rsidP="00A36018">
      <w:pPr>
        <w:widowControl w:val="0"/>
        <w:autoSpaceDE w:val="0"/>
      </w:pPr>
    </w:p>
    <w:p w:rsidR="00A36018" w:rsidRDefault="00A36018" w:rsidP="00F701B3"/>
    <w:sectPr w:rsidR="00A36018" w:rsidSect="00E5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7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Arial" w:hint="default"/>
        <w:b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2525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hint="default"/>
        <w:szCs w:val="16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bCs/>
        <w:sz w:val="22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3"/>
    <w:rsid w:val="001A44E6"/>
    <w:rsid w:val="00257D92"/>
    <w:rsid w:val="00436285"/>
    <w:rsid w:val="00953723"/>
    <w:rsid w:val="00A36018"/>
    <w:rsid w:val="00B31378"/>
    <w:rsid w:val="00DE332A"/>
    <w:rsid w:val="00E57A40"/>
    <w:rsid w:val="00E74783"/>
    <w:rsid w:val="00F7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1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701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1B3"/>
    <w:rPr>
      <w:rFonts w:ascii="Tahoma" w:eastAsia="Times New Roman" w:hAnsi="Tahoma" w:cs="Tahoma"/>
      <w:sz w:val="16"/>
      <w:szCs w:val="16"/>
      <w:lang w:eastAsia="ar-SA"/>
    </w:rPr>
  </w:style>
  <w:style w:type="character" w:styleId="Hiperhivatkozs">
    <w:name w:val="Hyperlink"/>
    <w:basedOn w:val="Bekezdsalapbettpusa"/>
    <w:rsid w:val="00F701B3"/>
    <w:rPr>
      <w:color w:val="0000FF"/>
      <w:u w:val="single"/>
    </w:rPr>
  </w:style>
  <w:style w:type="paragraph" w:styleId="Listaszerbekezds">
    <w:name w:val="List Paragraph"/>
    <w:basedOn w:val="Norml"/>
    <w:qFormat/>
    <w:rsid w:val="00F701B3"/>
    <w:pPr>
      <w:ind w:left="708"/>
    </w:pPr>
  </w:style>
  <w:style w:type="paragraph" w:styleId="NormlWeb">
    <w:name w:val="Normal (Web)"/>
    <w:basedOn w:val="Norml"/>
    <w:uiPriority w:val="99"/>
    <w:unhideWhenUsed/>
    <w:rsid w:val="00F701B3"/>
    <w:pPr>
      <w:suppressAutoHyphens w:val="0"/>
      <w:spacing w:before="100" w:beforeAutospacing="1" w:after="100" w:afterAutospacing="1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1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701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1B3"/>
    <w:rPr>
      <w:rFonts w:ascii="Tahoma" w:eastAsia="Times New Roman" w:hAnsi="Tahoma" w:cs="Tahoma"/>
      <w:sz w:val="16"/>
      <w:szCs w:val="16"/>
      <w:lang w:eastAsia="ar-SA"/>
    </w:rPr>
  </w:style>
  <w:style w:type="character" w:styleId="Hiperhivatkozs">
    <w:name w:val="Hyperlink"/>
    <w:basedOn w:val="Bekezdsalapbettpusa"/>
    <w:rsid w:val="00F701B3"/>
    <w:rPr>
      <w:color w:val="0000FF"/>
      <w:u w:val="single"/>
    </w:rPr>
  </w:style>
  <w:style w:type="paragraph" w:styleId="Listaszerbekezds">
    <w:name w:val="List Paragraph"/>
    <w:basedOn w:val="Norml"/>
    <w:qFormat/>
    <w:rsid w:val="00F701B3"/>
    <w:pPr>
      <w:ind w:left="708"/>
    </w:pPr>
  </w:style>
  <w:style w:type="paragraph" w:styleId="NormlWeb">
    <w:name w:val="Normal (Web)"/>
    <w:basedOn w:val="Norml"/>
    <w:uiPriority w:val="99"/>
    <w:unhideWhenUsed/>
    <w:rsid w:val="00F701B3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ajna.hu/index.php/archiv/8-bajna/326-ujbor-csutortok-regen-es-mo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IqJV9Fg_E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</dc:creator>
  <cp:lastModifiedBy>Windows-felhasználó</cp:lastModifiedBy>
  <cp:revision>2</cp:revision>
  <cp:lastPrinted>2016-03-22T07:51:00Z</cp:lastPrinted>
  <dcterms:created xsi:type="dcterms:W3CDTF">2018-02-27T11:01:00Z</dcterms:created>
  <dcterms:modified xsi:type="dcterms:W3CDTF">2018-02-27T11:01:00Z</dcterms:modified>
</cp:coreProperties>
</file>